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附件1：</w:t>
      </w:r>
    </w:p>
    <w:p>
      <w:pPr>
        <w:widowControl/>
        <w:jc w:val="center"/>
        <w:textAlignment w:val="center"/>
        <w:rPr>
          <w:rFonts w:hint="eastAsia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eastAsia="zh-CN"/>
        </w:rPr>
        <w:t>通辽市</w:t>
      </w:r>
      <w:r>
        <w:rPr>
          <w:rFonts w:hint="eastAsia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新通能源发展有限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  <w:t>公司招聘岗位信息</w:t>
      </w:r>
      <w:r>
        <w:rPr>
          <w:rFonts w:hint="eastAsia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eastAsia="zh-CN"/>
        </w:rPr>
        <w:t>表</w:t>
      </w:r>
    </w:p>
    <w:tbl>
      <w:tblPr>
        <w:tblStyle w:val="4"/>
        <w:tblW w:w="8850" w:type="dxa"/>
        <w:tblInd w:w="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05"/>
        <w:gridCol w:w="900"/>
        <w:gridCol w:w="5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需求人数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任职资格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财务出纳岗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全日制本科及以上学历，会计学、财务管理专业；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年龄限制：1982年1月1日以后出生；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具有五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年以上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具备专业的财务知识，包括国家相关法律法规、银行结算业务；熟悉现金、银行存款、票据相关的规定以及业务流程和最新的政策变化；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具备良好的沟通协调能力、熟练使用财务相关软件；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持有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中级级会计师及以上资格证书。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法务岗位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全日制本科及以上学历，法学类专业；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年龄限制：1982年1月1日以后出生；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具有三年以上法律工作经验；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熟悉公司法、合同法、劳动法、知识产权法、收购兼并法、融资等相关法律及实务；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具有起草、审查各类企业法律文件能力，如协议、合同、商务信函等内容的合法性、可行性、严密性，避免企业不必要的经济损失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具有良好的沟通能力和谈判技巧；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具有良好的职业道德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思维慎密，原则性强，严谨的工作态度和责任心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持有法律职业资格证书A证。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投资规划岗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及以上学历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投资、规划类相关专业；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年龄限制：1982年1月1日以后出生；</w:t>
            </w:r>
          </w:p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具有五年以上新能源项目策划、管理及政策咨询等工作经验；</w:t>
            </w:r>
          </w:p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熟悉风电、光伏等新能源行业国家、省、地区发展规划，熟悉行业政策、法规及相关标准、设计要求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新能源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项目谋划、前期建设审批手续办理（包括土地、立项、初设、规划等）协调各单位关系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能力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具有较强的政策敏感性，能够通过政策分析，提炼出有价值的信息和观点，可以独立开展前期调研、可行性分析、初步谈判、投资收益估算等工作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。；</w:t>
            </w:r>
          </w:p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配合协调开展投资项目的可行性研究或初步设计工作；</w:t>
            </w:r>
          </w:p>
        </w:tc>
      </w:tr>
    </w:tbl>
    <w:p>
      <w:pPr>
        <w:pStyle w:val="3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4NTlkYWVhOTdhMzExMjZjNmEwZDA0NTYyZDc4NDcifQ=="/>
  </w:docVars>
  <w:rsids>
    <w:rsidRoot w:val="00000000"/>
    <w:rsid w:val="4FD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djustRightInd w:val="0"/>
      <w:snapToGrid w:val="0"/>
      <w:spacing w:line="577" w:lineRule="exact"/>
      <w:ind w:firstLine="200" w:firstLineChars="200"/>
    </w:pPr>
    <w:rPr>
      <w:rFonts w:ascii="仿宋_GB2312" w:hAnsi="仿宋_GB2312" w:eastAsia="仿宋_GB2312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2023-02-03T09:28:13Z</dcterms:created>
  <dc:creator>Administrator</dc:creator>
  <cp:lastModifiedBy>Administrator</cp:lastModifiedBy>
  <dcterms:modified xsi:type="dcterms:W3CDTF">2023-02-03T09:28:19Z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60C0ECE15AB94432B444565E1D768AC7</vt:lpwstr>
  </property>
</Properties>
</file>